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92" w:rsidRDefault="00EC0092" w:rsidP="00216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8550"/>
          <w:tab w:val="left" w:pos="10080"/>
        </w:tabs>
        <w:suppressAutoHyphens/>
        <w:spacing w:before="27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014">
        <w:rPr>
          <w:rFonts w:ascii="Arial" w:hAnsi="Arial" w:cs="Arial"/>
          <w:b/>
          <w:sz w:val="24"/>
          <w:szCs w:val="24"/>
        </w:rPr>
        <w:t>Superior Court of Washington</w:t>
      </w:r>
      <w:r w:rsidR="007118AB" w:rsidRPr="002A1014">
        <w:rPr>
          <w:rFonts w:ascii="Arial" w:hAnsi="Arial" w:cs="Arial"/>
          <w:b/>
          <w:sz w:val="24"/>
          <w:szCs w:val="24"/>
        </w:rPr>
        <w:t xml:space="preserve">, </w:t>
      </w:r>
      <w:r w:rsidRPr="002A1014">
        <w:rPr>
          <w:rFonts w:ascii="Arial" w:hAnsi="Arial" w:cs="Arial"/>
          <w:b/>
          <w:sz w:val="24"/>
          <w:szCs w:val="24"/>
        </w:rPr>
        <w:t>County of</w:t>
      </w:r>
      <w:r w:rsidR="00AC2FEA" w:rsidRPr="00AC2FEA"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EC0092" w:rsidRPr="00D7775C" w:rsidTr="00216191"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4C17" w:rsidRPr="00D7775C" w:rsidRDefault="00254C17" w:rsidP="00254C17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D7775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B46743">
              <w:rPr>
                <w:rFonts w:ascii="Arial" w:hAnsi="Arial" w:cs="Arial"/>
                <w:sz w:val="22"/>
                <w:szCs w:val="22"/>
              </w:rPr>
              <w:t>re</w:t>
            </w:r>
            <w:r w:rsidR="00B46743" w:rsidRPr="00D777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75C">
              <w:rPr>
                <w:rFonts w:ascii="Arial" w:hAnsi="Arial" w:cs="Arial"/>
                <w:sz w:val="22"/>
                <w:szCs w:val="22"/>
              </w:rPr>
              <w:t>Guardianship</w:t>
            </w:r>
            <w:r w:rsidR="00FE0BA6" w:rsidRPr="00D7775C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D7775C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7F597C" w:rsidRPr="00D7775C" w:rsidRDefault="007F597C" w:rsidP="00D7775C">
            <w:pPr>
              <w:tabs>
                <w:tab w:val="center" w:pos="3960"/>
                <w:tab w:val="left" w:pos="4536"/>
              </w:tabs>
              <w:spacing w:befor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775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0092" w:rsidRPr="00D7775C" w:rsidRDefault="00666634" w:rsidP="0060169B">
            <w:pPr>
              <w:tabs>
                <w:tab w:val="left" w:pos="3240"/>
              </w:tabs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092" w:rsidRPr="00AC2FEA" w:rsidRDefault="00EC0092" w:rsidP="00D777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FEA">
              <w:rPr>
                <w:rFonts w:ascii="Arial" w:hAnsi="Arial" w:cs="Arial"/>
                <w:sz w:val="22"/>
                <w:szCs w:val="22"/>
              </w:rPr>
              <w:t>No.</w:t>
            </w:r>
          </w:p>
          <w:p w:rsidR="00D764AE" w:rsidRPr="00D7775C" w:rsidRDefault="007C56CA" w:rsidP="00D764AE">
            <w:pPr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D7775C">
              <w:rPr>
                <w:rFonts w:ascii="Arial" w:hAnsi="Arial" w:cs="Arial"/>
                <w:b/>
                <w:sz w:val="22"/>
                <w:szCs w:val="22"/>
              </w:rPr>
              <w:t>Guardian</w:t>
            </w:r>
            <w:r w:rsidR="00AA5844" w:rsidRPr="00D7775C">
              <w:rPr>
                <w:rFonts w:ascii="Arial" w:hAnsi="Arial" w:cs="Arial"/>
                <w:b/>
                <w:sz w:val="22"/>
                <w:szCs w:val="22"/>
              </w:rPr>
              <w:t>/Conservator</w:t>
            </w:r>
            <w:r w:rsidRPr="00D7775C">
              <w:rPr>
                <w:rFonts w:ascii="Arial" w:hAnsi="Arial" w:cs="Arial"/>
                <w:b/>
                <w:sz w:val="22"/>
                <w:szCs w:val="22"/>
              </w:rPr>
              <w:t>’s Plan</w:t>
            </w:r>
            <w:r w:rsidR="00592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23A5" w:rsidRPr="00216191">
              <w:rPr>
                <w:rFonts w:ascii="Arial" w:hAnsi="Arial" w:cs="Arial"/>
                <w:b/>
                <w:sz w:val="22"/>
                <w:szCs w:val="22"/>
              </w:rPr>
              <w:t>and Motion to Approve</w:t>
            </w:r>
          </w:p>
          <w:p w:rsidR="00D764AE" w:rsidRPr="00D7775C" w:rsidRDefault="00B529B2" w:rsidP="005923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(RPT)</w:t>
            </w:r>
          </w:p>
        </w:tc>
      </w:tr>
    </w:tbl>
    <w:p w:rsidR="00A846B6" w:rsidRPr="00673371" w:rsidRDefault="00A846B6" w:rsidP="00A03A1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73371">
        <w:rPr>
          <w:rFonts w:ascii="Arial" w:hAnsi="Arial" w:cs="Arial"/>
          <w:b/>
          <w:sz w:val="28"/>
          <w:szCs w:val="28"/>
        </w:rPr>
        <w:t>Guardian/Conservator’s Plan</w:t>
      </w:r>
      <w:r w:rsidR="005923A5">
        <w:rPr>
          <w:rFonts w:ascii="Arial" w:hAnsi="Arial" w:cs="Arial"/>
          <w:b/>
          <w:sz w:val="28"/>
          <w:szCs w:val="28"/>
        </w:rPr>
        <w:t xml:space="preserve"> and Motion to Approve</w:t>
      </w:r>
    </w:p>
    <w:p w:rsidR="00B904EC" w:rsidRPr="00B904EC" w:rsidRDefault="00673371" w:rsidP="00A03A1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ask to court to approve the guardian and/or c</w:t>
      </w:r>
      <w:r w:rsidR="00B904EC">
        <w:rPr>
          <w:rFonts w:ascii="Arial" w:hAnsi="Arial" w:cs="Arial"/>
          <w:sz w:val="22"/>
          <w:szCs w:val="22"/>
        </w:rPr>
        <w:t xml:space="preserve">onservator’s </w:t>
      </w:r>
      <w:r w:rsidR="005923A5">
        <w:rPr>
          <w:rFonts w:ascii="Arial" w:hAnsi="Arial" w:cs="Arial"/>
          <w:sz w:val="22"/>
          <w:szCs w:val="22"/>
        </w:rPr>
        <w:t>p</w:t>
      </w:r>
      <w:r w:rsidR="00B904EC">
        <w:rPr>
          <w:rFonts w:ascii="Arial" w:hAnsi="Arial" w:cs="Arial"/>
          <w:sz w:val="22"/>
          <w:szCs w:val="22"/>
        </w:rPr>
        <w:t>lan.</w:t>
      </w:r>
    </w:p>
    <w:p w:rsidR="00380D0F" w:rsidRDefault="00FE0BA6" w:rsidP="00A03A15">
      <w:pPr>
        <w:widowControl w:val="0"/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 w:rsidRPr="00624935">
        <w:rPr>
          <w:rFonts w:ascii="Arial" w:hAnsi="Arial" w:cs="Arial"/>
          <w:b/>
          <w:sz w:val="22"/>
          <w:szCs w:val="22"/>
        </w:rPr>
        <w:t>1</w:t>
      </w:r>
      <w:r w:rsidR="00826CA3">
        <w:rPr>
          <w:rFonts w:ascii="Arial" w:hAnsi="Arial" w:cs="Arial"/>
          <w:b/>
          <w:sz w:val="22"/>
          <w:szCs w:val="22"/>
        </w:rPr>
        <w:t>.</w:t>
      </w:r>
      <w:r w:rsidR="00E85A87">
        <w:rPr>
          <w:rFonts w:ascii="Arial" w:hAnsi="Arial" w:cs="Arial"/>
          <w:b/>
          <w:sz w:val="22"/>
          <w:szCs w:val="22"/>
        </w:rPr>
        <w:tab/>
      </w:r>
      <w:r w:rsidR="002A1014">
        <w:rPr>
          <w:rFonts w:ascii="Arial" w:hAnsi="Arial" w:cs="Arial"/>
          <w:b/>
          <w:sz w:val="22"/>
          <w:szCs w:val="22"/>
        </w:rPr>
        <w:t xml:space="preserve">Current </w:t>
      </w:r>
      <w:r w:rsidR="00A2413E">
        <w:rPr>
          <w:rFonts w:ascii="Arial" w:hAnsi="Arial" w:cs="Arial"/>
          <w:b/>
          <w:sz w:val="22"/>
          <w:szCs w:val="22"/>
        </w:rPr>
        <w:t>l</w:t>
      </w:r>
      <w:r w:rsidR="002A1014">
        <w:rPr>
          <w:rFonts w:ascii="Arial" w:hAnsi="Arial" w:cs="Arial"/>
          <w:b/>
          <w:sz w:val="22"/>
          <w:szCs w:val="22"/>
        </w:rPr>
        <w:t xml:space="preserve">iving </w:t>
      </w:r>
      <w:r w:rsidR="00A2413E">
        <w:rPr>
          <w:rFonts w:ascii="Arial" w:hAnsi="Arial" w:cs="Arial"/>
          <w:b/>
          <w:sz w:val="22"/>
          <w:szCs w:val="22"/>
        </w:rPr>
        <w:t>a</w:t>
      </w:r>
      <w:r w:rsidR="002A1014">
        <w:rPr>
          <w:rFonts w:ascii="Arial" w:hAnsi="Arial" w:cs="Arial"/>
          <w:b/>
          <w:sz w:val="22"/>
          <w:szCs w:val="22"/>
        </w:rPr>
        <w:t xml:space="preserve">rrangement of </w:t>
      </w:r>
      <w:r w:rsidR="00666634">
        <w:rPr>
          <w:rFonts w:ascii="Arial" w:hAnsi="Arial" w:cs="Arial"/>
          <w:b/>
          <w:sz w:val="22"/>
          <w:szCs w:val="22"/>
        </w:rPr>
        <w:t>Individual</w:t>
      </w:r>
      <w:r w:rsidR="00380D0F">
        <w:rPr>
          <w:rFonts w:ascii="Arial" w:hAnsi="Arial" w:cs="Arial"/>
          <w:b/>
          <w:sz w:val="22"/>
          <w:szCs w:val="22"/>
        </w:rPr>
        <w:t xml:space="preserve"> </w:t>
      </w:r>
      <w:r w:rsidR="00666634">
        <w:rPr>
          <w:rFonts w:ascii="Arial" w:hAnsi="Arial" w:cs="Arial"/>
          <w:b/>
          <w:sz w:val="22"/>
          <w:szCs w:val="22"/>
        </w:rPr>
        <w:t>Subject to Guardianship/Conservatorship</w:t>
      </w:r>
      <w:r w:rsidR="00A2413E">
        <w:rPr>
          <w:rFonts w:ascii="Arial" w:hAnsi="Arial" w:cs="Arial"/>
          <w:b/>
          <w:sz w:val="22"/>
          <w:szCs w:val="22"/>
        </w:rPr>
        <w:t xml:space="preserve"> (Individual)</w:t>
      </w:r>
      <w:r w:rsidR="00380D0F">
        <w:rPr>
          <w:rFonts w:ascii="Arial" w:hAnsi="Arial" w:cs="Arial"/>
          <w:b/>
          <w:sz w:val="22"/>
          <w:szCs w:val="22"/>
        </w:rPr>
        <w:t>:</w:t>
      </w:r>
    </w:p>
    <w:p w:rsidR="007F597C" w:rsidRDefault="007F597C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F597C" w:rsidRPr="007F597C" w:rsidRDefault="007F597C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F597C" w:rsidRDefault="007F597C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80D0F" w:rsidRDefault="00380D0F" w:rsidP="00A03A15">
      <w:pPr>
        <w:widowControl w:val="0"/>
        <w:tabs>
          <w:tab w:val="righ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666634">
        <w:rPr>
          <w:rFonts w:ascii="Arial" w:hAnsi="Arial" w:cs="Arial"/>
          <w:sz w:val="22"/>
          <w:szCs w:val="22"/>
        </w:rPr>
        <w:t xml:space="preserve">Guardian’s plan for </w:t>
      </w:r>
      <w:r w:rsidR="00666634" w:rsidRPr="00666634">
        <w:rPr>
          <w:rFonts w:ascii="Arial" w:hAnsi="Arial" w:cs="Arial"/>
          <w:sz w:val="22"/>
          <w:szCs w:val="22"/>
        </w:rPr>
        <w:t>Individual</w:t>
      </w:r>
      <w:r w:rsidRPr="00666634">
        <w:rPr>
          <w:rFonts w:ascii="Arial" w:hAnsi="Arial" w:cs="Arial"/>
          <w:sz w:val="22"/>
          <w:szCs w:val="22"/>
        </w:rPr>
        <w:t>’s living arrangement</w:t>
      </w:r>
      <w:r>
        <w:rPr>
          <w:rFonts w:ascii="Arial" w:hAnsi="Arial" w:cs="Arial"/>
          <w:sz w:val="22"/>
          <w:szCs w:val="22"/>
        </w:rPr>
        <w:t xml:space="preserve"> </w:t>
      </w:r>
      <w:r w:rsidRPr="00666634">
        <w:rPr>
          <w:rFonts w:ascii="Arial" w:hAnsi="Arial" w:cs="Arial"/>
          <w:i/>
          <w:sz w:val="22"/>
          <w:szCs w:val="22"/>
        </w:rPr>
        <w:t>(If different)</w:t>
      </w:r>
    </w:p>
    <w:p w:rsidR="00380D0F" w:rsidRDefault="00380D0F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80D0F" w:rsidRPr="007F597C" w:rsidRDefault="00380D0F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80D0F" w:rsidRDefault="00380D0F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E3ADB" w:rsidRPr="00624935" w:rsidRDefault="00FB2D85" w:rsidP="00A03A15">
      <w:pPr>
        <w:widowControl w:val="0"/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26CA3">
        <w:rPr>
          <w:rFonts w:ascii="Arial" w:hAnsi="Arial" w:cs="Arial"/>
          <w:b/>
          <w:sz w:val="22"/>
          <w:szCs w:val="22"/>
        </w:rPr>
        <w:t>.</w:t>
      </w:r>
      <w:r w:rsidR="00E85A87">
        <w:rPr>
          <w:rFonts w:ascii="Arial" w:hAnsi="Arial" w:cs="Arial"/>
          <w:b/>
          <w:sz w:val="22"/>
          <w:szCs w:val="22"/>
        </w:rPr>
        <w:tab/>
      </w:r>
      <w:r w:rsidR="00666634">
        <w:rPr>
          <w:rFonts w:ascii="Arial" w:hAnsi="Arial" w:cs="Arial"/>
          <w:b/>
          <w:sz w:val="22"/>
          <w:szCs w:val="22"/>
        </w:rPr>
        <w:t>Individual</w:t>
      </w:r>
      <w:r w:rsidR="00380D0F">
        <w:rPr>
          <w:rFonts w:ascii="Arial" w:hAnsi="Arial" w:cs="Arial"/>
          <w:b/>
          <w:sz w:val="22"/>
          <w:szCs w:val="22"/>
        </w:rPr>
        <w:t xml:space="preserve">’s current services </w:t>
      </w:r>
      <w:r>
        <w:rPr>
          <w:rFonts w:ascii="Arial" w:hAnsi="Arial" w:cs="Arial"/>
          <w:b/>
          <w:sz w:val="22"/>
          <w:szCs w:val="22"/>
        </w:rPr>
        <w:t xml:space="preserve">and supports </w:t>
      </w:r>
      <w:r w:rsidR="00380D0F">
        <w:rPr>
          <w:rFonts w:ascii="Arial" w:hAnsi="Arial" w:cs="Arial"/>
          <w:b/>
          <w:sz w:val="22"/>
          <w:szCs w:val="22"/>
        </w:rPr>
        <w:t>received</w:t>
      </w:r>
      <w:r w:rsidR="005E3ADB" w:rsidRPr="00624935">
        <w:rPr>
          <w:rFonts w:ascii="Arial" w:hAnsi="Arial" w:cs="Arial"/>
          <w:b/>
          <w:sz w:val="22"/>
          <w:szCs w:val="22"/>
        </w:rPr>
        <w:t>:</w:t>
      </w:r>
    </w:p>
    <w:p w:rsidR="007F597C" w:rsidRDefault="007F597C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F597C" w:rsidRPr="007F597C" w:rsidRDefault="007F597C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E3ADB" w:rsidRDefault="007F597C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80D0F" w:rsidRPr="00A03A15" w:rsidRDefault="00380D0F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A03A15">
        <w:rPr>
          <w:rFonts w:ascii="Arial" w:hAnsi="Arial" w:cs="Arial"/>
          <w:sz w:val="22"/>
          <w:szCs w:val="22"/>
        </w:rPr>
        <w:t xml:space="preserve">Guardian’s plan for </w:t>
      </w:r>
      <w:r w:rsidR="00FB2D85" w:rsidRPr="00A03A15">
        <w:rPr>
          <w:rFonts w:ascii="Arial" w:hAnsi="Arial" w:cs="Arial"/>
          <w:sz w:val="22"/>
          <w:szCs w:val="22"/>
        </w:rPr>
        <w:t xml:space="preserve">services and </w:t>
      </w:r>
      <w:r w:rsidR="00845CE4" w:rsidRPr="00A03A15">
        <w:rPr>
          <w:rFonts w:ascii="Arial" w:hAnsi="Arial" w:cs="Arial"/>
          <w:sz w:val="22"/>
          <w:szCs w:val="22"/>
        </w:rPr>
        <w:t xml:space="preserve">supports </w:t>
      </w:r>
      <w:r w:rsidR="00845CE4" w:rsidRPr="002C4097">
        <w:rPr>
          <w:rFonts w:ascii="Arial" w:hAnsi="Arial" w:cs="Arial"/>
          <w:i/>
          <w:sz w:val="22"/>
          <w:szCs w:val="22"/>
        </w:rPr>
        <w:t>(</w:t>
      </w:r>
      <w:r w:rsidRPr="002C4097">
        <w:rPr>
          <w:rFonts w:ascii="Arial" w:hAnsi="Arial" w:cs="Arial"/>
          <w:i/>
          <w:sz w:val="22"/>
          <w:szCs w:val="22"/>
        </w:rPr>
        <w:t>If different)</w:t>
      </w:r>
    </w:p>
    <w:p w:rsidR="00380D0F" w:rsidRDefault="00380D0F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80D0F" w:rsidRPr="007F597C" w:rsidRDefault="00380D0F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80D0F" w:rsidRDefault="00380D0F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Pr="00624935" w:rsidRDefault="00FB2D85" w:rsidP="002C4097">
      <w:pPr>
        <w:widowControl w:val="0"/>
        <w:tabs>
          <w:tab w:val="left" w:pos="720"/>
        </w:tabs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Plan for</w:t>
      </w:r>
      <w:r w:rsidRPr="006249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social and educational activities</w:t>
      </w:r>
      <w:r w:rsidR="002A1014">
        <w:rPr>
          <w:rFonts w:ascii="Arial" w:hAnsi="Arial" w:cs="Arial"/>
          <w:b/>
          <w:sz w:val="22"/>
          <w:szCs w:val="22"/>
        </w:rPr>
        <w:t>:</w:t>
      </w:r>
    </w:p>
    <w:p w:rsidR="00FB2D85" w:rsidRDefault="00FB2D85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Pr="007F597C" w:rsidRDefault="00FB2D85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Default="00FB2D85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Pr="00624935" w:rsidRDefault="00FB2D85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</w:t>
      </w:r>
      <w:r>
        <w:rPr>
          <w:rFonts w:ascii="Arial" w:hAnsi="Arial" w:cs="Arial"/>
          <w:b/>
          <w:sz w:val="22"/>
          <w:szCs w:val="22"/>
        </w:rPr>
        <w:tab/>
      </w:r>
      <w:r w:rsidR="00666634">
        <w:rPr>
          <w:rFonts w:ascii="Arial" w:hAnsi="Arial" w:cs="Arial"/>
          <w:b/>
          <w:sz w:val="22"/>
          <w:szCs w:val="22"/>
        </w:rPr>
        <w:t>Individual</w:t>
      </w:r>
      <w:r>
        <w:rPr>
          <w:rFonts w:ascii="Arial" w:hAnsi="Arial" w:cs="Arial"/>
          <w:b/>
          <w:sz w:val="22"/>
          <w:szCs w:val="22"/>
        </w:rPr>
        <w:t>’s close personal relationships</w:t>
      </w:r>
      <w:r w:rsidRPr="00BA3A0E">
        <w:rPr>
          <w:rFonts w:ascii="Arial" w:hAnsi="Arial" w:cs="Arial"/>
          <w:b/>
          <w:sz w:val="22"/>
          <w:szCs w:val="22"/>
        </w:rPr>
        <w:t>:</w:t>
      </w:r>
    </w:p>
    <w:p w:rsidR="00FB2D85" w:rsidRPr="00624935" w:rsidRDefault="005923A5" w:rsidP="00A03A15">
      <w:pPr>
        <w:widowControl w:val="0"/>
        <w:tabs>
          <w:tab w:val="left" w:pos="720"/>
          <w:tab w:val="left" w:pos="4500"/>
          <w:tab w:val="left" w:pos="7200"/>
        </w:tabs>
        <w:spacing w:before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FB2D85" w:rsidRPr="00624935">
        <w:rPr>
          <w:rFonts w:ascii="Arial" w:hAnsi="Arial" w:cs="Arial"/>
          <w:b/>
          <w:sz w:val="22"/>
          <w:szCs w:val="22"/>
        </w:rPr>
        <w:tab/>
      </w:r>
      <w:r w:rsidRPr="00216191">
        <w:rPr>
          <w:rFonts w:ascii="Arial" w:hAnsi="Arial" w:cs="Arial"/>
          <w:b/>
          <w:sz w:val="22"/>
          <w:szCs w:val="22"/>
        </w:rPr>
        <w:t>Relationship to Individual</w:t>
      </w:r>
    </w:p>
    <w:p w:rsidR="00FB2D85" w:rsidRDefault="00FB2D85" w:rsidP="005923A5">
      <w:pPr>
        <w:widowControl w:val="0"/>
        <w:tabs>
          <w:tab w:val="decimal" w:pos="4140"/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Pr="00A57D7C" w:rsidRDefault="00FB2D85" w:rsidP="005923A5">
      <w:pPr>
        <w:widowControl w:val="0"/>
        <w:tabs>
          <w:tab w:val="decimal" w:pos="4140"/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Pr="00A57D7C" w:rsidRDefault="00FB2D85" w:rsidP="005923A5">
      <w:pPr>
        <w:widowControl w:val="0"/>
        <w:tabs>
          <w:tab w:val="decimal" w:pos="4140"/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Pr="00624935" w:rsidRDefault="00FB2D85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Plan to f</w:t>
      </w:r>
      <w:r w:rsidRPr="00624935">
        <w:rPr>
          <w:rFonts w:ascii="Arial" w:hAnsi="Arial" w:cs="Arial"/>
          <w:b/>
          <w:sz w:val="22"/>
          <w:szCs w:val="22"/>
        </w:rPr>
        <w:t xml:space="preserve">acilitate </w:t>
      </w:r>
      <w:r w:rsidR="00666634">
        <w:rPr>
          <w:rFonts w:ascii="Arial" w:hAnsi="Arial" w:cs="Arial"/>
          <w:b/>
          <w:sz w:val="22"/>
          <w:szCs w:val="22"/>
        </w:rPr>
        <w:t>Individual</w:t>
      </w:r>
      <w:r>
        <w:rPr>
          <w:rFonts w:ascii="Arial" w:hAnsi="Arial" w:cs="Arial"/>
          <w:b/>
          <w:sz w:val="22"/>
          <w:szCs w:val="22"/>
        </w:rPr>
        <w:t>’s r</w:t>
      </w:r>
      <w:r w:rsidRPr="00624935">
        <w:rPr>
          <w:rFonts w:ascii="Arial" w:hAnsi="Arial" w:cs="Arial"/>
          <w:b/>
          <w:sz w:val="22"/>
          <w:szCs w:val="22"/>
        </w:rPr>
        <w:t>elationships</w:t>
      </w:r>
      <w:r>
        <w:rPr>
          <w:rFonts w:ascii="Arial" w:hAnsi="Arial" w:cs="Arial"/>
          <w:b/>
          <w:sz w:val="22"/>
          <w:szCs w:val="22"/>
        </w:rPr>
        <w:t xml:space="preserve"> and visits with people above</w:t>
      </w:r>
      <w:r w:rsidRPr="00624935">
        <w:rPr>
          <w:rFonts w:ascii="Arial" w:hAnsi="Arial" w:cs="Arial"/>
          <w:b/>
          <w:sz w:val="22"/>
          <w:szCs w:val="22"/>
        </w:rPr>
        <w:t>:</w:t>
      </w:r>
    </w:p>
    <w:p w:rsidR="00FB2D85" w:rsidRDefault="00FB2D85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Pr="007F597C" w:rsidRDefault="00FB2D85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Default="00FB2D85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Default="00E85A87" w:rsidP="002C215B">
      <w:pPr>
        <w:widowControl w:val="0"/>
        <w:snapToGrid w:val="0"/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2413E">
        <w:rPr>
          <w:rFonts w:ascii="Arial" w:hAnsi="Arial" w:cs="Arial"/>
          <w:b/>
          <w:sz w:val="22"/>
          <w:szCs w:val="22"/>
        </w:rPr>
        <w:tab/>
        <w:t>Guardian’s p</w:t>
      </w:r>
      <w:r w:rsidR="00FB2D85">
        <w:rPr>
          <w:rFonts w:ascii="Arial" w:hAnsi="Arial" w:cs="Arial"/>
          <w:b/>
          <w:sz w:val="22"/>
          <w:szCs w:val="22"/>
        </w:rPr>
        <w:t xml:space="preserve">lan for visits and communication with </w:t>
      </w:r>
      <w:r w:rsidR="00666634">
        <w:rPr>
          <w:rFonts w:ascii="Arial" w:hAnsi="Arial" w:cs="Arial"/>
          <w:b/>
          <w:sz w:val="22"/>
          <w:szCs w:val="22"/>
        </w:rPr>
        <w:t>Individual</w:t>
      </w:r>
      <w:r w:rsidR="002A1014">
        <w:rPr>
          <w:rFonts w:ascii="Arial" w:hAnsi="Arial" w:cs="Arial"/>
          <w:b/>
          <w:sz w:val="22"/>
          <w:szCs w:val="22"/>
        </w:rPr>
        <w:t>:</w:t>
      </w:r>
    </w:p>
    <w:p w:rsidR="00FB2D85" w:rsidRDefault="00FB2D85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Pr="007F597C" w:rsidRDefault="00FB2D85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Default="00FB2D85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B2D85" w:rsidRPr="00B72AED" w:rsidRDefault="00FB2D85" w:rsidP="002C215B">
      <w:pPr>
        <w:widowControl w:val="0"/>
        <w:snapToGrid w:val="0"/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The guardian’</w:t>
      </w:r>
      <w:r w:rsidR="00B72AED">
        <w:rPr>
          <w:rFonts w:ascii="Arial" w:hAnsi="Arial" w:cs="Arial"/>
          <w:b/>
          <w:sz w:val="22"/>
          <w:szCs w:val="22"/>
        </w:rPr>
        <w:t>s goals</w:t>
      </w:r>
      <w:r>
        <w:rPr>
          <w:rFonts w:ascii="Arial" w:hAnsi="Arial" w:cs="Arial"/>
          <w:b/>
          <w:sz w:val="22"/>
          <w:szCs w:val="22"/>
        </w:rPr>
        <w:t xml:space="preserve"> for</w:t>
      </w:r>
      <w:r w:rsidR="00B72AED">
        <w:rPr>
          <w:rFonts w:ascii="Arial" w:hAnsi="Arial" w:cs="Arial"/>
          <w:b/>
          <w:sz w:val="22"/>
          <w:szCs w:val="22"/>
        </w:rPr>
        <w:t xml:space="preserve"> the Individual and how they’ll be achieved </w:t>
      </w:r>
      <w:r w:rsidR="00B72AED" w:rsidRPr="00216191">
        <w:rPr>
          <w:rFonts w:ascii="Arial" w:hAnsi="Arial" w:cs="Arial"/>
          <w:i/>
          <w:sz w:val="22"/>
          <w:szCs w:val="22"/>
        </w:rPr>
        <w:t>(include any goal related to the restoration of the Individual’s rights)</w:t>
      </w:r>
      <w:r w:rsidR="00B72AED">
        <w:rPr>
          <w:rFonts w:ascii="Arial" w:hAnsi="Arial" w:cs="Arial"/>
          <w:sz w:val="22"/>
          <w:szCs w:val="22"/>
        </w:rPr>
        <w:t>.</w:t>
      </w:r>
    </w:p>
    <w:p w:rsidR="00B72AED" w:rsidRDefault="00B72AED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72AED" w:rsidRPr="007F597C" w:rsidRDefault="00B72AED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72AED" w:rsidRDefault="00B72AED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529B2" w:rsidRDefault="00B72AED" w:rsidP="00A03A15">
      <w:pPr>
        <w:widowControl w:val="0"/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</w:r>
      <w:r w:rsidR="00666634">
        <w:rPr>
          <w:rFonts w:ascii="Arial" w:hAnsi="Arial" w:cs="Arial"/>
          <w:b/>
          <w:sz w:val="22"/>
          <w:szCs w:val="22"/>
        </w:rPr>
        <w:t xml:space="preserve">Individual’s </w:t>
      </w:r>
      <w:r w:rsidR="00D31EED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lan</w:t>
      </w:r>
      <w:r w:rsidR="002A1014">
        <w:rPr>
          <w:rFonts w:ascii="Arial" w:hAnsi="Arial" w:cs="Arial"/>
          <w:b/>
          <w:sz w:val="22"/>
          <w:szCs w:val="22"/>
        </w:rPr>
        <w:t>:</w:t>
      </w:r>
    </w:p>
    <w:p w:rsidR="00B72AED" w:rsidRDefault="00B72AED" w:rsidP="00B529B2">
      <w:pPr>
        <w:widowControl w:val="0"/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Individual have an existing plan? </w:t>
      </w:r>
      <w:r w:rsidRPr="00216191">
        <w:rPr>
          <w:rFonts w:ascii="Arial" w:hAnsi="Arial" w:cs="Arial"/>
          <w:i/>
          <w:sz w:val="22"/>
          <w:szCs w:val="22"/>
        </w:rPr>
        <w:t xml:space="preserve">(For example IEP, PCSP, </w:t>
      </w:r>
      <w:r w:rsidR="002A1014" w:rsidRPr="00216191">
        <w:rPr>
          <w:rFonts w:ascii="Arial" w:hAnsi="Arial" w:cs="Arial"/>
          <w:i/>
          <w:sz w:val="22"/>
          <w:szCs w:val="22"/>
        </w:rPr>
        <w:t>r</w:t>
      </w:r>
      <w:r w:rsidRPr="00216191">
        <w:rPr>
          <w:rFonts w:ascii="Arial" w:hAnsi="Arial" w:cs="Arial"/>
          <w:i/>
          <w:sz w:val="22"/>
          <w:szCs w:val="22"/>
        </w:rPr>
        <w:t>ehabilitation plan, financial plan)</w:t>
      </w:r>
    </w:p>
    <w:p w:rsidR="00B72AED" w:rsidRDefault="00B72AED" w:rsidP="00AC2FEA">
      <w:pPr>
        <w:widowControl w:val="0"/>
        <w:tabs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 Yes. Describe the Individual</w:t>
      </w:r>
      <w:r w:rsidR="00945E98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</w:t>
      </w:r>
      <w:r w:rsidR="002A101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lan: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2AED" w:rsidRPr="007F597C" w:rsidRDefault="00B72AED" w:rsidP="00AC2FEA">
      <w:pPr>
        <w:widowControl w:val="0"/>
        <w:tabs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72AED" w:rsidRDefault="00B72AED" w:rsidP="00AC2FEA">
      <w:pPr>
        <w:widowControl w:val="0"/>
        <w:tabs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72AED" w:rsidRDefault="00B72AED" w:rsidP="002C4097">
      <w:pPr>
        <w:widowControl w:val="0"/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No.</w:t>
      </w:r>
    </w:p>
    <w:p w:rsidR="00B72AED" w:rsidRDefault="00A2413E" w:rsidP="002C4097">
      <w:pPr>
        <w:widowControl w:val="0"/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g</w:t>
      </w:r>
      <w:r w:rsidR="00B72AED">
        <w:rPr>
          <w:rFonts w:ascii="Arial" w:hAnsi="Arial" w:cs="Arial"/>
          <w:sz w:val="22"/>
          <w:szCs w:val="22"/>
        </w:rPr>
        <w:t>uardian/</w:t>
      </w:r>
      <w:r>
        <w:rPr>
          <w:rFonts w:ascii="Arial" w:hAnsi="Arial" w:cs="Arial"/>
          <w:sz w:val="22"/>
          <w:szCs w:val="22"/>
        </w:rPr>
        <w:t>c</w:t>
      </w:r>
      <w:r w:rsidR="00B72AED">
        <w:rPr>
          <w:rFonts w:ascii="Arial" w:hAnsi="Arial" w:cs="Arial"/>
          <w:sz w:val="22"/>
          <w:szCs w:val="22"/>
        </w:rPr>
        <w:t xml:space="preserve">onservator’s </w:t>
      </w:r>
      <w:r w:rsidR="002A1014">
        <w:rPr>
          <w:rFonts w:ascii="Arial" w:hAnsi="Arial" w:cs="Arial"/>
          <w:sz w:val="22"/>
          <w:szCs w:val="22"/>
        </w:rPr>
        <w:t>p</w:t>
      </w:r>
      <w:r w:rsidR="00B72AED">
        <w:rPr>
          <w:rFonts w:ascii="Arial" w:hAnsi="Arial" w:cs="Arial"/>
          <w:sz w:val="22"/>
          <w:szCs w:val="22"/>
        </w:rPr>
        <w:t>lan consistent with any existing plan?</w:t>
      </w:r>
    </w:p>
    <w:p w:rsidR="00B72AED" w:rsidRDefault="00B72AED" w:rsidP="002C4097">
      <w:pPr>
        <w:widowControl w:val="0"/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Yes</w:t>
      </w:r>
    </w:p>
    <w:p w:rsidR="00B72AED" w:rsidRDefault="00B72AED" w:rsidP="00AC2FEA">
      <w:pPr>
        <w:widowControl w:val="0"/>
        <w:tabs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 No. How are the plans different?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2AED" w:rsidRPr="007F597C" w:rsidRDefault="00B72AED" w:rsidP="00AC2FEA">
      <w:pPr>
        <w:widowControl w:val="0"/>
        <w:tabs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72AED" w:rsidRDefault="00B72AED" w:rsidP="00AC2FEA">
      <w:pPr>
        <w:widowControl w:val="0"/>
        <w:tabs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72AED" w:rsidRDefault="00B72AED" w:rsidP="002C215B">
      <w:pPr>
        <w:widowControl w:val="0"/>
        <w:snapToGrid w:val="0"/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Total amount the guardian/conservator proposes to charge for each service provided to the Individual</w:t>
      </w:r>
      <w:r w:rsidR="004A59C7">
        <w:rPr>
          <w:rFonts w:ascii="Arial" w:hAnsi="Arial" w:cs="Arial"/>
          <w:b/>
          <w:sz w:val="22"/>
          <w:szCs w:val="22"/>
        </w:rPr>
        <w:t>:</w:t>
      </w:r>
    </w:p>
    <w:p w:rsidR="00B72AED" w:rsidRDefault="00B72AED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72AED" w:rsidRPr="007F597C" w:rsidRDefault="00B72AED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72AED" w:rsidRDefault="00B72AED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45CE4" w:rsidRDefault="00845CE4" w:rsidP="002C215B">
      <w:pPr>
        <w:pStyle w:val="SingleSpacing"/>
        <w:spacing w:before="120" w:after="120"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</w:t>
      </w:r>
      <w:r>
        <w:rPr>
          <w:rFonts w:ascii="Arial" w:hAnsi="Arial" w:cs="Arial"/>
          <w:b/>
          <w:sz w:val="22"/>
          <w:szCs w:val="22"/>
        </w:rPr>
        <w:tab/>
      </w:r>
      <w:r w:rsidR="00D31EED">
        <w:rPr>
          <w:rFonts w:ascii="Arial" w:hAnsi="Arial" w:cs="Arial"/>
          <w:b/>
          <w:sz w:val="22"/>
          <w:szCs w:val="22"/>
        </w:rPr>
        <w:t>Conservator b</w:t>
      </w:r>
      <w:r w:rsidRPr="00624935">
        <w:rPr>
          <w:rFonts w:ascii="Arial" w:hAnsi="Arial" w:cs="Arial"/>
          <w:b/>
          <w:sz w:val="22"/>
          <w:szCs w:val="22"/>
        </w:rPr>
        <w:t>udget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945E98">
        <w:rPr>
          <w:rFonts w:ascii="Arial" w:hAnsi="Arial" w:cs="Arial"/>
          <w:sz w:val="22"/>
          <w:szCs w:val="22"/>
        </w:rPr>
        <w:t>The c</w:t>
      </w:r>
      <w:r w:rsidRPr="00624935">
        <w:rPr>
          <w:rFonts w:ascii="Arial" w:hAnsi="Arial" w:cs="Arial"/>
          <w:sz w:val="22"/>
          <w:szCs w:val="22"/>
        </w:rPr>
        <w:t>onservator requests approval o</w:t>
      </w:r>
      <w:r w:rsidR="00945E98">
        <w:rPr>
          <w:rFonts w:ascii="Arial" w:hAnsi="Arial" w:cs="Arial"/>
          <w:sz w:val="22"/>
          <w:szCs w:val="22"/>
        </w:rPr>
        <w:t xml:space="preserve">f the following budget for the 12 </w:t>
      </w:r>
      <w:r w:rsidRPr="00624935">
        <w:rPr>
          <w:rFonts w:ascii="Arial" w:hAnsi="Arial" w:cs="Arial"/>
          <w:sz w:val="22"/>
          <w:szCs w:val="22"/>
        </w:rPr>
        <w:t xml:space="preserve">month period following the appointment </w:t>
      </w:r>
      <w:r w:rsidRPr="00624935">
        <w:rPr>
          <w:rFonts w:ascii="Arial" w:hAnsi="Arial" w:cs="Arial"/>
          <w:i/>
          <w:sz w:val="22"/>
          <w:szCs w:val="22"/>
        </w:rPr>
        <w:t>(fill in only those that apply)</w:t>
      </w:r>
      <w:r w:rsidRPr="00624935">
        <w:rPr>
          <w:rFonts w:ascii="Arial" w:hAnsi="Arial" w:cs="Arial"/>
          <w:sz w:val="22"/>
          <w:szCs w:val="22"/>
        </w:rPr>
        <w:t>:</w:t>
      </w:r>
    </w:p>
    <w:p w:rsidR="00845CE4" w:rsidRDefault="00845CE4" w:rsidP="00A03A15">
      <w:pPr>
        <w:pStyle w:val="SingleSpacing"/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1"/>
        <w:gridCol w:w="3510"/>
      </w:tblGrid>
      <w:tr w:rsidR="00845CE4" w:rsidRPr="00624935" w:rsidTr="00026637">
        <w:trPr>
          <w:jc w:val="center"/>
        </w:trPr>
        <w:tc>
          <w:tcPr>
            <w:tcW w:w="4301" w:type="dxa"/>
          </w:tcPr>
          <w:p w:rsidR="00845CE4" w:rsidRPr="00624935" w:rsidRDefault="00845CE4" w:rsidP="00026637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Interests/Dividends</w:t>
            </w:r>
          </w:p>
        </w:tc>
        <w:tc>
          <w:tcPr>
            <w:tcW w:w="3510" w:type="dxa"/>
          </w:tcPr>
          <w:p w:rsidR="00845CE4" w:rsidRPr="00624935" w:rsidRDefault="00845CE4" w:rsidP="00026637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45CE4" w:rsidRPr="00624935" w:rsidTr="00026637">
        <w:trPr>
          <w:jc w:val="center"/>
        </w:trPr>
        <w:tc>
          <w:tcPr>
            <w:tcW w:w="4301" w:type="dxa"/>
          </w:tcPr>
          <w:p w:rsidR="00845CE4" w:rsidRPr="00624935" w:rsidRDefault="00845CE4" w:rsidP="00026637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Social Security</w:t>
            </w:r>
          </w:p>
        </w:tc>
        <w:tc>
          <w:tcPr>
            <w:tcW w:w="3510" w:type="dxa"/>
          </w:tcPr>
          <w:p w:rsidR="00845CE4" w:rsidRPr="00624935" w:rsidRDefault="00845CE4" w:rsidP="00026637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45CE4" w:rsidRPr="00624935" w:rsidTr="00026637">
        <w:trPr>
          <w:jc w:val="center"/>
        </w:trPr>
        <w:tc>
          <w:tcPr>
            <w:tcW w:w="4301" w:type="dxa"/>
          </w:tcPr>
          <w:p w:rsidR="00845CE4" w:rsidRPr="00624935" w:rsidRDefault="00845CE4" w:rsidP="00026637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 xml:space="preserve">Pension </w:t>
            </w:r>
            <w:r w:rsidR="004A59C7">
              <w:rPr>
                <w:rFonts w:ascii="Arial" w:hAnsi="Arial" w:cs="Arial"/>
                <w:sz w:val="22"/>
                <w:szCs w:val="22"/>
              </w:rPr>
              <w:br/>
            </w:r>
            <w:r w:rsidRPr="00624935">
              <w:rPr>
                <w:rFonts w:ascii="Arial" w:hAnsi="Arial" w:cs="Arial"/>
                <w:sz w:val="22"/>
                <w:szCs w:val="22"/>
              </w:rPr>
              <w:t>(Including Veteran’s or Otherwise)</w:t>
            </w:r>
          </w:p>
        </w:tc>
        <w:tc>
          <w:tcPr>
            <w:tcW w:w="3510" w:type="dxa"/>
          </w:tcPr>
          <w:p w:rsidR="00845CE4" w:rsidRPr="00624935" w:rsidRDefault="00845CE4" w:rsidP="00026637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45CE4" w:rsidRPr="00624935" w:rsidTr="00026637">
        <w:trPr>
          <w:jc w:val="center"/>
        </w:trPr>
        <w:tc>
          <w:tcPr>
            <w:tcW w:w="4301" w:type="dxa"/>
          </w:tcPr>
          <w:p w:rsidR="00845CE4" w:rsidRPr="00624935" w:rsidRDefault="00845CE4" w:rsidP="00026637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510" w:type="dxa"/>
          </w:tcPr>
          <w:p w:rsidR="00845CE4" w:rsidRPr="00624935" w:rsidRDefault="00845CE4" w:rsidP="00026637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45CE4" w:rsidRPr="00624935" w:rsidTr="00026637">
        <w:trPr>
          <w:cantSplit/>
          <w:jc w:val="center"/>
        </w:trPr>
        <w:tc>
          <w:tcPr>
            <w:tcW w:w="7811" w:type="dxa"/>
            <w:gridSpan w:val="2"/>
            <w:tcBorders>
              <w:bottom w:val="single" w:sz="4" w:space="0" w:color="auto"/>
            </w:tcBorders>
          </w:tcPr>
          <w:p w:rsidR="00845CE4" w:rsidRPr="00624935" w:rsidRDefault="00845CE4" w:rsidP="00026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CE4" w:rsidRPr="00624935" w:rsidTr="00026637">
        <w:trPr>
          <w:jc w:val="center"/>
        </w:trPr>
        <w:tc>
          <w:tcPr>
            <w:tcW w:w="4301" w:type="dxa"/>
          </w:tcPr>
          <w:p w:rsidR="00845CE4" w:rsidRPr="00624935" w:rsidRDefault="00845CE4" w:rsidP="00026637">
            <w:pPr>
              <w:pStyle w:val="Heading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Total Monthly Income</w:t>
            </w:r>
          </w:p>
        </w:tc>
        <w:tc>
          <w:tcPr>
            <w:tcW w:w="3510" w:type="dxa"/>
          </w:tcPr>
          <w:p w:rsidR="00845CE4" w:rsidRPr="00624935" w:rsidRDefault="00845CE4" w:rsidP="00026637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845CE4" w:rsidRPr="007F597C" w:rsidRDefault="00845CE4" w:rsidP="00AC2FEA">
      <w:pPr>
        <w:tabs>
          <w:tab w:val="left" w:pos="936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Pr="00624935">
        <w:rPr>
          <w:rFonts w:ascii="Arial" w:hAnsi="Arial" w:cs="Arial"/>
          <w:sz w:val="22"/>
          <w:szCs w:val="22"/>
        </w:rPr>
        <w:tab/>
        <w:t>A Trust that reports to the court:</w:t>
      </w:r>
      <w:r w:rsidR="004A59C7">
        <w:rPr>
          <w:rFonts w:ascii="Arial" w:hAnsi="Arial" w:cs="Arial"/>
          <w:sz w:val="22"/>
          <w:szCs w:val="22"/>
        </w:rPr>
        <w:t xml:space="preserve"> </w:t>
      </w:r>
      <w:r w:rsidRPr="00624935">
        <w:rPr>
          <w:rFonts w:ascii="Arial" w:hAnsi="Arial" w:cs="Arial"/>
          <w:sz w:val="22"/>
          <w:szCs w:val="22"/>
        </w:rPr>
        <w:t>the Trustee’s name, addr</w:t>
      </w:r>
      <w:r>
        <w:rPr>
          <w:rFonts w:ascii="Arial" w:hAnsi="Arial" w:cs="Arial"/>
          <w:sz w:val="22"/>
          <w:szCs w:val="22"/>
        </w:rPr>
        <w:t>ess, and court case number are: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5CE4" w:rsidRPr="007F597C" w:rsidRDefault="00845CE4" w:rsidP="00AC2FEA">
      <w:pPr>
        <w:tabs>
          <w:tab w:val="left" w:pos="1080"/>
          <w:tab w:val="right" w:pos="936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AC2FEA">
        <w:rPr>
          <w:rFonts w:ascii="Arial" w:hAnsi="Arial" w:cs="Arial"/>
          <w:sz w:val="22"/>
          <w:szCs w:val="22"/>
        </w:rPr>
        <w:tab/>
      </w:r>
      <w:r w:rsidRPr="00624935">
        <w:rPr>
          <w:rFonts w:ascii="Arial" w:hAnsi="Arial" w:cs="Arial"/>
          <w:sz w:val="22"/>
          <w:szCs w:val="22"/>
        </w:rPr>
        <w:t>A Trust that does not report to the court: the Trustee’s name, address:</w:t>
      </w:r>
      <w:r w:rsidRPr="0062493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pPr w:leftFromText="180" w:rightFromText="180" w:vertAnchor="text" w:horzAnchor="margin" w:tblpXSpec="center" w:tblpY="4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590"/>
      </w:tblGrid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Room and Board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Medical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Rent/Mortgage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Personal and Incidental Expenses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Food and Household Expenses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Utilities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Conservator’s</w:t>
            </w:r>
            <w:r w:rsidRPr="00624935">
              <w:rPr>
                <w:rFonts w:ascii="Arial" w:hAnsi="Arial" w:cs="Arial"/>
                <w:sz w:val="22"/>
                <w:szCs w:val="22"/>
              </w:rPr>
              <w:t xml:space="preserve"> Fees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Attorney Fees and Costs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2FEA" w:rsidRPr="00624935" w:rsidTr="00AC2FEA">
        <w:tc>
          <w:tcPr>
            <w:tcW w:w="3600" w:type="dxa"/>
          </w:tcPr>
          <w:p w:rsidR="00AC2FEA" w:rsidRPr="00624935" w:rsidRDefault="00AC2FEA" w:rsidP="00AC2FEA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Total Proposed Monthly Expenditures</w:t>
            </w:r>
          </w:p>
        </w:tc>
        <w:tc>
          <w:tcPr>
            <w:tcW w:w="4590" w:type="dxa"/>
          </w:tcPr>
          <w:p w:rsidR="00AC2FEA" w:rsidRPr="00624935" w:rsidRDefault="00AC2FEA" w:rsidP="00AC2FEA">
            <w:pPr>
              <w:rPr>
                <w:rFonts w:ascii="Arial" w:hAnsi="Arial" w:cs="Arial"/>
                <w:sz w:val="22"/>
                <w:szCs w:val="22"/>
              </w:rPr>
            </w:pPr>
            <w:r w:rsidRPr="0062493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845CE4" w:rsidRPr="006F2628" w:rsidRDefault="00845CE4" w:rsidP="00A03A15">
      <w:pPr>
        <w:pStyle w:val="SingleSpacing"/>
        <w:spacing w:before="120" w:after="120" w:line="240" w:lineRule="auto"/>
        <w:ind w:left="720"/>
        <w:rPr>
          <w:rFonts w:ascii="Arial" w:hAnsi="Arial" w:cs="Arial"/>
          <w:b/>
          <w:sz w:val="22"/>
          <w:szCs w:val="22"/>
        </w:rPr>
      </w:pPr>
      <w:r w:rsidRPr="006F2628">
        <w:rPr>
          <w:rFonts w:ascii="Arial" w:hAnsi="Arial" w:cs="Arial"/>
          <w:b/>
          <w:sz w:val="22"/>
          <w:szCs w:val="22"/>
        </w:rPr>
        <w:t>Expenses:</w:t>
      </w:r>
    </w:p>
    <w:p w:rsidR="00646F42" w:rsidRDefault="00646F42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46F42" w:rsidRDefault="00646F42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46F42" w:rsidRDefault="00646F42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46F42" w:rsidRDefault="00646F42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46F42" w:rsidRDefault="00646F42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46F42" w:rsidRDefault="00646F42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46F42" w:rsidRDefault="00646F42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46F42" w:rsidRDefault="00646F42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46F42" w:rsidRDefault="00646F42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46F42" w:rsidRDefault="00646F42" w:rsidP="00646F42">
      <w:pPr>
        <w:widowControl w:val="0"/>
        <w:tabs>
          <w:tab w:val="left" w:pos="72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845CE4" w:rsidRPr="00624935" w:rsidRDefault="00845CE4" w:rsidP="00646F42">
      <w:pPr>
        <w:widowControl w:val="0"/>
        <w:tabs>
          <w:tab w:val="left" w:pos="7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646F42" w:rsidRPr="00624935">
        <w:rPr>
          <w:rFonts w:ascii="Arial" w:hAnsi="Arial" w:cs="Arial"/>
          <w:b/>
          <w:sz w:val="22"/>
          <w:szCs w:val="22"/>
        </w:rPr>
        <w:tab/>
      </w:r>
      <w:r w:rsidR="00A03A15">
        <w:rPr>
          <w:rFonts w:ascii="Arial" w:hAnsi="Arial" w:cs="Arial"/>
          <w:b/>
          <w:sz w:val="22"/>
          <w:szCs w:val="22"/>
        </w:rPr>
        <w:t>Conservator’s p</w:t>
      </w:r>
      <w:r w:rsidR="00D31EED">
        <w:rPr>
          <w:rFonts w:ascii="Arial" w:hAnsi="Arial" w:cs="Arial"/>
          <w:b/>
          <w:sz w:val="22"/>
          <w:szCs w:val="22"/>
        </w:rPr>
        <w:t>lan to i</w:t>
      </w:r>
      <w:r w:rsidRPr="00624935">
        <w:rPr>
          <w:rFonts w:ascii="Arial" w:hAnsi="Arial" w:cs="Arial"/>
          <w:b/>
          <w:sz w:val="22"/>
          <w:szCs w:val="22"/>
        </w:rPr>
        <w:t xml:space="preserve">nvolve the </w:t>
      </w:r>
      <w:r w:rsidR="00666634">
        <w:rPr>
          <w:rFonts w:ascii="Arial" w:hAnsi="Arial" w:cs="Arial"/>
          <w:b/>
          <w:sz w:val="22"/>
          <w:szCs w:val="22"/>
        </w:rPr>
        <w:t>Individual</w:t>
      </w:r>
      <w:r w:rsidR="00D31EED">
        <w:rPr>
          <w:rFonts w:ascii="Arial" w:hAnsi="Arial" w:cs="Arial"/>
          <w:b/>
          <w:sz w:val="22"/>
          <w:szCs w:val="22"/>
        </w:rPr>
        <w:t xml:space="preserve"> in financial m</w:t>
      </w:r>
      <w:r w:rsidRPr="00624935">
        <w:rPr>
          <w:rFonts w:ascii="Arial" w:hAnsi="Arial" w:cs="Arial"/>
          <w:b/>
          <w:sz w:val="22"/>
          <w:szCs w:val="22"/>
        </w:rPr>
        <w:t>anagement:</w:t>
      </w:r>
    </w:p>
    <w:p w:rsidR="00845CE4" w:rsidRDefault="00845CE4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45CE4" w:rsidRPr="007F597C" w:rsidRDefault="00845CE4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45CE4" w:rsidRDefault="00845CE4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45CE4" w:rsidRDefault="00845CE4" w:rsidP="00A03A15">
      <w:pPr>
        <w:widowControl w:val="0"/>
        <w:tabs>
          <w:tab w:val="left" w:pos="720"/>
        </w:tabs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 w:rsidRPr="0062493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2.</w:t>
      </w:r>
      <w:r w:rsidRPr="00624935">
        <w:rPr>
          <w:rFonts w:ascii="Arial" w:hAnsi="Arial" w:cs="Arial"/>
          <w:b/>
          <w:sz w:val="22"/>
          <w:szCs w:val="22"/>
        </w:rPr>
        <w:tab/>
      </w:r>
      <w:r w:rsidR="00945E98">
        <w:rPr>
          <w:rFonts w:ascii="Arial" w:hAnsi="Arial" w:cs="Arial"/>
          <w:b/>
          <w:sz w:val="22"/>
          <w:szCs w:val="22"/>
        </w:rPr>
        <w:t>How the c</w:t>
      </w:r>
      <w:r>
        <w:rPr>
          <w:rFonts w:ascii="Arial" w:hAnsi="Arial" w:cs="Arial"/>
          <w:b/>
          <w:sz w:val="22"/>
          <w:szCs w:val="22"/>
        </w:rPr>
        <w:t>onservator plans to help the Individual manage their estate independently</w:t>
      </w:r>
      <w:r w:rsidR="004A59C7">
        <w:rPr>
          <w:rFonts w:ascii="Arial" w:hAnsi="Arial" w:cs="Arial"/>
          <w:b/>
          <w:sz w:val="22"/>
          <w:szCs w:val="22"/>
        </w:rPr>
        <w:t>:</w:t>
      </w:r>
    </w:p>
    <w:p w:rsidR="00845CE4" w:rsidRDefault="00845CE4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45CE4" w:rsidRPr="007F597C" w:rsidRDefault="00845CE4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45CE4" w:rsidRDefault="00845CE4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45CE4" w:rsidRPr="00624935" w:rsidRDefault="00845CE4" w:rsidP="00A03A15">
      <w:pPr>
        <w:widowControl w:val="0"/>
        <w:tabs>
          <w:tab w:val="left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b/>
          <w:sz w:val="22"/>
          <w:szCs w:val="22"/>
        </w:rPr>
        <w:tab/>
      </w:r>
      <w:r w:rsidRPr="00624935">
        <w:rPr>
          <w:rFonts w:ascii="Arial" w:hAnsi="Arial" w:cs="Arial"/>
          <w:b/>
          <w:sz w:val="22"/>
          <w:szCs w:val="22"/>
        </w:rPr>
        <w:t>Estimate of t</w:t>
      </w:r>
      <w:r w:rsidR="00D31EED">
        <w:rPr>
          <w:rFonts w:ascii="Arial" w:hAnsi="Arial" w:cs="Arial"/>
          <w:b/>
          <w:sz w:val="22"/>
          <w:szCs w:val="22"/>
        </w:rPr>
        <w:t>he d</w:t>
      </w:r>
      <w:r>
        <w:rPr>
          <w:rFonts w:ascii="Arial" w:hAnsi="Arial" w:cs="Arial"/>
          <w:b/>
          <w:sz w:val="22"/>
          <w:szCs w:val="22"/>
        </w:rPr>
        <w:t xml:space="preserve">uration of the </w:t>
      </w:r>
      <w:r w:rsidR="00D31EED">
        <w:rPr>
          <w:rFonts w:ascii="Arial" w:hAnsi="Arial" w:cs="Arial"/>
          <w:b/>
          <w:sz w:val="22"/>
          <w:szCs w:val="22"/>
        </w:rPr>
        <w:t>c</w:t>
      </w:r>
      <w:r w:rsidRPr="00624935">
        <w:rPr>
          <w:rFonts w:ascii="Arial" w:hAnsi="Arial" w:cs="Arial"/>
          <w:b/>
          <w:sz w:val="22"/>
          <w:szCs w:val="22"/>
        </w:rPr>
        <w:t>onservatorship</w:t>
      </w:r>
      <w:r w:rsidR="004A59C7">
        <w:rPr>
          <w:rFonts w:ascii="Arial" w:hAnsi="Arial" w:cs="Arial"/>
          <w:b/>
          <w:sz w:val="22"/>
          <w:szCs w:val="22"/>
        </w:rPr>
        <w:t>:</w:t>
      </w:r>
    </w:p>
    <w:p w:rsidR="00845CE4" w:rsidRDefault="00845CE4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45CE4" w:rsidRPr="007F597C" w:rsidRDefault="00845CE4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45CE4" w:rsidRPr="007118AB" w:rsidRDefault="00845CE4" w:rsidP="00AC2FEA">
      <w:pPr>
        <w:widowControl w:val="0"/>
        <w:tabs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904EC" w:rsidRPr="00512321" w:rsidRDefault="00B904EC" w:rsidP="00B904EC">
      <w:pPr>
        <w:pStyle w:val="WABody38flush"/>
        <w:ind w:left="0"/>
      </w:pPr>
      <w:r w:rsidRPr="00512321">
        <w:lastRenderedPageBreak/>
        <w:t xml:space="preserve">I declare under penalty of perjury under the laws of the </w:t>
      </w:r>
      <w:r w:rsidR="004A59C7">
        <w:t>S</w:t>
      </w:r>
      <w:r w:rsidRPr="00512321">
        <w:t>tate of Washington that the facts I have provided on this form are true.</w:t>
      </w:r>
    </w:p>
    <w:p w:rsidR="00B904EC" w:rsidRPr="00512321" w:rsidRDefault="00B904EC" w:rsidP="00B904EC">
      <w:pPr>
        <w:tabs>
          <w:tab w:val="left" w:pos="6480"/>
          <w:tab w:val="left" w:pos="6750"/>
          <w:tab w:val="left" w:pos="9360"/>
          <w:tab w:val="left" w:pos="10080"/>
        </w:tabs>
        <w:spacing w:before="160"/>
        <w:rPr>
          <w:rFonts w:ascii="Helvetica" w:hAnsi="Helvetica"/>
          <w:u w:val="single"/>
        </w:rPr>
      </w:pPr>
      <w:r w:rsidRPr="00512321">
        <w:rPr>
          <w:rFonts w:ascii="Helvetica" w:hAnsi="Helvetica"/>
          <w:sz w:val="22"/>
          <w:szCs w:val="22"/>
        </w:rPr>
        <w:t xml:space="preserve">Signed at </w:t>
      </w:r>
      <w:r w:rsidRPr="00512321">
        <w:rPr>
          <w:rFonts w:ascii="Helvetica" w:hAnsi="Helvetica"/>
          <w:i/>
          <w:sz w:val="22"/>
          <w:szCs w:val="22"/>
        </w:rPr>
        <w:t>(</w:t>
      </w:r>
      <w:r w:rsidR="00B46743">
        <w:rPr>
          <w:rFonts w:ascii="Helvetica" w:hAnsi="Helvetica"/>
          <w:i/>
          <w:sz w:val="22"/>
          <w:szCs w:val="22"/>
        </w:rPr>
        <w:t>c</w:t>
      </w:r>
      <w:r w:rsidRPr="00512321">
        <w:rPr>
          <w:rFonts w:ascii="Helvetica" w:hAnsi="Helvetica"/>
          <w:i/>
          <w:sz w:val="22"/>
          <w:szCs w:val="22"/>
        </w:rPr>
        <w:t xml:space="preserve">ity and </w:t>
      </w:r>
      <w:r w:rsidR="00B46743">
        <w:rPr>
          <w:rFonts w:ascii="Helvetica" w:hAnsi="Helvetica"/>
          <w:i/>
          <w:sz w:val="22"/>
          <w:szCs w:val="22"/>
        </w:rPr>
        <w:t>s</w:t>
      </w:r>
      <w:r w:rsidRPr="00512321">
        <w:rPr>
          <w:rFonts w:ascii="Helvetica" w:hAnsi="Helvetica"/>
          <w:i/>
          <w:sz w:val="22"/>
          <w:szCs w:val="22"/>
        </w:rPr>
        <w:t>tate):</w:t>
      </w:r>
      <w:r w:rsidRPr="00512321">
        <w:rPr>
          <w:rFonts w:ascii="Helvetica" w:hAnsi="Helvetica"/>
          <w:u w:val="single"/>
        </w:rPr>
        <w:tab/>
      </w:r>
      <w:r w:rsidRPr="00512321">
        <w:rPr>
          <w:rFonts w:ascii="Helvetica" w:hAnsi="Helvetica"/>
        </w:rPr>
        <w:tab/>
      </w:r>
      <w:r w:rsidRPr="00512321">
        <w:rPr>
          <w:rFonts w:ascii="Helvetica" w:hAnsi="Helvetica"/>
          <w:sz w:val="22"/>
          <w:szCs w:val="22"/>
        </w:rPr>
        <w:t>Date:</w:t>
      </w:r>
      <w:r w:rsidRPr="00512321">
        <w:rPr>
          <w:rFonts w:ascii="Helvetica" w:hAnsi="Helvetica"/>
          <w:u w:val="single"/>
        </w:rPr>
        <w:tab/>
      </w:r>
    </w:p>
    <w:p w:rsidR="00B904EC" w:rsidRPr="00512321" w:rsidRDefault="00673371" w:rsidP="00B904EC">
      <w:pPr>
        <w:tabs>
          <w:tab w:val="left" w:pos="4500"/>
          <w:tab w:val="left" w:pos="4770"/>
          <w:tab w:val="left" w:pos="9360"/>
        </w:tabs>
        <w:spacing w:before="160"/>
        <w:jc w:val="both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8C797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8.35pt;width:12.95pt;height:5.15pt;rotation:9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" fillcolor="black" stroked="f">
                <o:lock v:ext="edit" aspectratio="t"/>
                <w10:wrap anchorx="margin"/>
              </v:shape>
            </w:pict>
          </mc:Fallback>
        </mc:AlternateContent>
      </w:r>
      <w:r w:rsidR="00B904EC" w:rsidRPr="00512321">
        <w:rPr>
          <w:rFonts w:ascii="Helvetica" w:hAnsi="Helvetica"/>
          <w:u w:val="single"/>
        </w:rPr>
        <w:tab/>
      </w:r>
      <w:r w:rsidR="00B904EC" w:rsidRPr="00512321">
        <w:rPr>
          <w:rFonts w:ascii="Helvetica" w:hAnsi="Helvetica"/>
        </w:rPr>
        <w:tab/>
      </w:r>
      <w:r w:rsidR="00B904EC" w:rsidRPr="00512321">
        <w:rPr>
          <w:rFonts w:ascii="Helvetica" w:hAnsi="Helvetica"/>
          <w:u w:val="single"/>
        </w:rPr>
        <w:tab/>
      </w:r>
    </w:p>
    <w:p w:rsidR="00B904EC" w:rsidRPr="00512321" w:rsidRDefault="00B904EC" w:rsidP="00B904EC">
      <w:pPr>
        <w:tabs>
          <w:tab w:val="left" w:pos="4770"/>
          <w:tab w:val="left" w:pos="9360"/>
        </w:tabs>
        <w:jc w:val="both"/>
        <w:rPr>
          <w:rFonts w:ascii="Arial" w:hAnsi="Arial" w:cs="Arial"/>
          <w:i/>
        </w:rPr>
      </w:pPr>
      <w:r w:rsidRPr="00512321">
        <w:rPr>
          <w:rFonts w:ascii="Arial" w:hAnsi="Arial" w:cs="Arial"/>
          <w:i/>
        </w:rPr>
        <w:t>Person asking for this order signs here</w:t>
      </w:r>
      <w:r w:rsidRPr="00512321">
        <w:rPr>
          <w:rFonts w:ascii="Arial" w:hAnsi="Arial" w:cs="Arial"/>
          <w:i/>
        </w:rPr>
        <w:tab/>
        <w:t>Print name here</w:t>
      </w:r>
    </w:p>
    <w:p w:rsidR="00B904EC" w:rsidRDefault="00B904EC" w:rsidP="00B904EC">
      <w:pPr>
        <w:pStyle w:val="WAnote"/>
        <w:spacing w:after="120"/>
        <w:ind w:left="0" w:firstLine="0"/>
        <w:rPr>
          <w:iCs/>
        </w:rPr>
      </w:pPr>
      <w:r>
        <w:rPr>
          <w:iCs/>
        </w:rPr>
        <w:t>The following is my contact information:</w:t>
      </w:r>
    </w:p>
    <w:p w:rsidR="00B904EC" w:rsidRPr="00064AFD" w:rsidRDefault="00B904EC" w:rsidP="000E625F">
      <w:pPr>
        <w:pStyle w:val="WAnote"/>
        <w:tabs>
          <w:tab w:val="clear" w:pos="1260"/>
          <w:tab w:val="left" w:pos="4320"/>
          <w:tab w:val="left" w:pos="5040"/>
          <w:tab w:val="left" w:pos="9360"/>
        </w:tabs>
        <w:spacing w:before="240"/>
        <w:ind w:left="0" w:firstLine="0"/>
        <w:rPr>
          <w:iCs/>
          <w:sz w:val="20"/>
          <w:szCs w:val="20"/>
        </w:rPr>
      </w:pPr>
      <w:r>
        <w:rPr>
          <w:i/>
          <w:sz w:val="20"/>
          <w:szCs w:val="20"/>
        </w:rPr>
        <w:t>E</w:t>
      </w:r>
      <w:r w:rsidRPr="00064AFD">
        <w:rPr>
          <w:i/>
          <w:sz w:val="20"/>
          <w:szCs w:val="20"/>
        </w:rPr>
        <w:t>mail</w:t>
      </w:r>
      <w:r w:rsidR="000E625F">
        <w:rPr>
          <w:i/>
          <w:sz w:val="20"/>
          <w:szCs w:val="20"/>
        </w:rPr>
        <w:t>:</w:t>
      </w:r>
      <w:r w:rsidRPr="000E625F">
        <w:rPr>
          <w:iCs/>
          <w:sz w:val="20"/>
          <w:szCs w:val="20"/>
          <w:u w:val="single"/>
        </w:rPr>
        <w:tab/>
      </w:r>
      <w:r w:rsidR="000E625F">
        <w:rPr>
          <w:iCs/>
          <w:sz w:val="20"/>
          <w:szCs w:val="20"/>
        </w:rPr>
        <w:tab/>
      </w:r>
      <w:r>
        <w:rPr>
          <w:i/>
          <w:sz w:val="20"/>
          <w:szCs w:val="20"/>
        </w:rPr>
        <w:t>Phone (Optional):</w:t>
      </w:r>
      <w:r w:rsidR="00AC2FEA" w:rsidRPr="000E625F">
        <w:rPr>
          <w:iCs/>
          <w:sz w:val="20"/>
          <w:szCs w:val="20"/>
          <w:u w:val="single"/>
        </w:rPr>
        <w:tab/>
      </w:r>
    </w:p>
    <w:p w:rsidR="00B904EC" w:rsidRPr="004F543C" w:rsidRDefault="00B904EC" w:rsidP="00B904EC">
      <w:pPr>
        <w:pStyle w:val="WAnote"/>
        <w:ind w:left="0" w:firstLine="0"/>
        <w:rPr>
          <w:iCs/>
        </w:rPr>
      </w:pPr>
      <w:r w:rsidRPr="004F543C">
        <w:rPr>
          <w:iCs/>
        </w:rPr>
        <w:t>I agree to accept legal papers for this case at</w:t>
      </w:r>
      <w:r>
        <w:rPr>
          <w:iCs/>
        </w:rPr>
        <w:t xml:space="preserve"> </w:t>
      </w:r>
      <w:r w:rsidRPr="004F543C">
        <w:rPr>
          <w:i/>
          <w:iCs/>
        </w:rPr>
        <w:t>(check one)</w:t>
      </w:r>
      <w:r w:rsidR="000E625F">
        <w:rPr>
          <w:i/>
          <w:iCs/>
        </w:rPr>
        <w:t>.</w:t>
      </w:r>
    </w:p>
    <w:p w:rsidR="00B904EC" w:rsidRDefault="00B904EC" w:rsidP="00B904EC">
      <w:pPr>
        <w:pStyle w:val="WABody6above"/>
        <w:tabs>
          <w:tab w:val="left" w:pos="360"/>
        </w:tabs>
        <w:ind w:left="360"/>
      </w:pPr>
      <w:r>
        <w:t>[  ]</w:t>
      </w:r>
      <w:r>
        <w:tab/>
      </w:r>
      <w:r w:rsidRPr="004F543C">
        <w:t>my lawyer’s address, listed below.</w:t>
      </w:r>
    </w:p>
    <w:p w:rsidR="00B904EC" w:rsidRPr="009E252B" w:rsidRDefault="00B904EC" w:rsidP="00B904EC">
      <w:pPr>
        <w:pStyle w:val="WABody6above"/>
        <w:tabs>
          <w:tab w:val="left" w:pos="360"/>
        </w:tabs>
        <w:ind w:left="360"/>
        <w:rPr>
          <w:iCs/>
          <w:color w:val="000000"/>
        </w:rPr>
      </w:pPr>
      <w:r>
        <w:t>[  ]</w:t>
      </w:r>
      <w:r>
        <w:tab/>
      </w:r>
      <w:r w:rsidRPr="009E252B">
        <w:t xml:space="preserve">the following address </w:t>
      </w:r>
      <w:r w:rsidRPr="009E252B">
        <w:rPr>
          <w:i/>
        </w:rPr>
        <w:t>(</w:t>
      </w:r>
      <w:r w:rsidRPr="009E252B">
        <w:rPr>
          <w:i/>
          <w:iCs/>
          <w:color w:val="000000"/>
        </w:rPr>
        <w:t xml:space="preserve">this does </w:t>
      </w:r>
      <w:r w:rsidRPr="009E252B">
        <w:rPr>
          <w:b/>
          <w:i/>
          <w:iCs/>
          <w:color w:val="000000"/>
        </w:rPr>
        <w:t>not</w:t>
      </w:r>
      <w:r w:rsidRPr="009E252B">
        <w:rPr>
          <w:i/>
          <w:iCs/>
          <w:color w:val="000000"/>
        </w:rPr>
        <w:t xml:space="preserve"> have to be your home address):</w:t>
      </w:r>
    </w:p>
    <w:p w:rsidR="00B904EC" w:rsidRPr="00AB3E47" w:rsidRDefault="00B904EC" w:rsidP="00B904EC">
      <w:pPr>
        <w:tabs>
          <w:tab w:val="left" w:pos="5040"/>
          <w:tab w:val="left" w:pos="7286"/>
          <w:tab w:val="left" w:pos="8100"/>
          <w:tab w:val="left" w:pos="9360"/>
        </w:tabs>
        <w:spacing w:before="240"/>
        <w:ind w:left="360"/>
        <w:rPr>
          <w:rFonts w:ascii="Arial" w:hAnsi="Arial" w:cs="Arial"/>
          <w:u w:val="single"/>
        </w:rPr>
      </w:pPr>
      <w:r w:rsidRPr="00AB3E47">
        <w:rPr>
          <w:rFonts w:ascii="Arial" w:hAnsi="Arial" w:cs="Arial"/>
          <w:u w:val="single"/>
        </w:rPr>
        <w:tab/>
      </w:r>
      <w:r w:rsidRPr="00AB3E47">
        <w:rPr>
          <w:rFonts w:ascii="Arial" w:hAnsi="Arial" w:cs="Arial"/>
          <w:u w:val="single"/>
        </w:rPr>
        <w:tab/>
      </w:r>
      <w:r w:rsidRPr="00AB3E47">
        <w:rPr>
          <w:rFonts w:ascii="Arial" w:hAnsi="Arial" w:cs="Arial"/>
          <w:u w:val="single"/>
        </w:rPr>
        <w:tab/>
      </w:r>
      <w:r w:rsidRPr="00AB3E47">
        <w:rPr>
          <w:rFonts w:ascii="Arial" w:hAnsi="Arial" w:cs="Arial"/>
          <w:u w:val="single"/>
        </w:rPr>
        <w:tab/>
      </w:r>
    </w:p>
    <w:p w:rsidR="00B904EC" w:rsidRPr="009E252B" w:rsidRDefault="00637775" w:rsidP="000E625F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B904EC" w:rsidRPr="009E252B">
        <w:rPr>
          <w:rFonts w:ascii="Arial" w:hAnsi="Arial" w:cs="Arial"/>
          <w:i/>
        </w:rPr>
        <w:t xml:space="preserve">treet </w:t>
      </w:r>
      <w:r>
        <w:rPr>
          <w:rFonts w:ascii="Arial" w:hAnsi="Arial" w:cs="Arial"/>
          <w:i/>
        </w:rPr>
        <w:t>A</w:t>
      </w:r>
      <w:r w:rsidR="00B904EC" w:rsidRPr="009E252B">
        <w:rPr>
          <w:rFonts w:ascii="Arial" w:hAnsi="Arial" w:cs="Arial"/>
          <w:i/>
        </w:rPr>
        <w:t xml:space="preserve">ddress or PO </w:t>
      </w:r>
      <w:r>
        <w:rPr>
          <w:rFonts w:ascii="Arial" w:hAnsi="Arial" w:cs="Arial"/>
          <w:i/>
        </w:rPr>
        <w:t>B</w:t>
      </w:r>
      <w:r w:rsidR="00B904EC" w:rsidRPr="009E252B">
        <w:rPr>
          <w:rFonts w:ascii="Arial" w:hAnsi="Arial" w:cs="Arial"/>
          <w:i/>
        </w:rPr>
        <w:t>ox</w:t>
      </w:r>
      <w:r w:rsidR="00B904EC" w:rsidRPr="009E252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C</w:t>
      </w:r>
      <w:r w:rsidR="00B904EC" w:rsidRPr="009E252B">
        <w:rPr>
          <w:rFonts w:ascii="Arial" w:hAnsi="Arial" w:cs="Arial"/>
          <w:i/>
        </w:rPr>
        <w:t>ity</w:t>
      </w:r>
      <w:r w:rsidR="00B904EC" w:rsidRPr="009E252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S</w:t>
      </w:r>
      <w:r w:rsidR="00B904EC" w:rsidRPr="009E252B">
        <w:rPr>
          <w:rFonts w:ascii="Arial" w:hAnsi="Arial" w:cs="Arial"/>
          <w:i/>
        </w:rPr>
        <w:t>tate</w:t>
      </w:r>
      <w:r w:rsidR="00B904EC" w:rsidRPr="009E252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Z</w:t>
      </w:r>
      <w:r w:rsidR="00B904EC" w:rsidRPr="009E252B">
        <w:rPr>
          <w:rFonts w:ascii="Arial" w:hAnsi="Arial" w:cs="Arial"/>
          <w:i/>
        </w:rPr>
        <w:t>ip</w:t>
      </w:r>
    </w:p>
    <w:p w:rsidR="00213214" w:rsidRPr="00624935" w:rsidRDefault="00213214" w:rsidP="00B904EC">
      <w:pPr>
        <w:widowControl w:val="0"/>
        <w:rPr>
          <w:rFonts w:ascii="Arial" w:hAnsi="Arial" w:cs="Arial"/>
          <w:sz w:val="22"/>
          <w:szCs w:val="22"/>
        </w:rPr>
      </w:pPr>
    </w:p>
    <w:sectPr w:rsidR="00213214" w:rsidRPr="00624935" w:rsidSect="00BA3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56" w:rsidRDefault="00F31856" w:rsidP="00EC0092">
      <w:r>
        <w:separator/>
      </w:r>
    </w:p>
  </w:endnote>
  <w:endnote w:type="continuationSeparator" w:id="0">
    <w:p w:rsidR="00F31856" w:rsidRDefault="00F31856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61" w:rsidRDefault="00B60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51"/>
      <w:gridCol w:w="3079"/>
    </w:tblGrid>
    <w:tr w:rsidR="00A03A15" w:rsidRPr="00A03A15" w:rsidTr="00A66E63">
      <w:tc>
        <w:tcPr>
          <w:tcW w:w="3192" w:type="dxa"/>
          <w:shd w:val="clear" w:color="auto" w:fill="auto"/>
        </w:tcPr>
        <w:p w:rsidR="00A03A15" w:rsidRPr="00637775" w:rsidRDefault="00A03A15" w:rsidP="00BA3A0E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spacing w:before="60"/>
            <w:textAlignment w:val="auto"/>
            <w:rPr>
              <w:rFonts w:ascii="Arial" w:eastAsia="MS Mincho" w:hAnsi="Arial" w:cs="Arial"/>
              <w:sz w:val="18"/>
              <w:szCs w:val="18"/>
              <w:lang w:eastAsia="ja-JP"/>
            </w:rPr>
          </w:pPr>
          <w:r w:rsidRPr="00637775">
            <w:rPr>
              <w:rFonts w:ascii="Arial" w:eastAsia="MS Mincho" w:hAnsi="Arial" w:cs="Arial"/>
              <w:sz w:val="18"/>
              <w:szCs w:val="18"/>
              <w:lang w:eastAsia="ja-JP"/>
            </w:rPr>
            <w:t>RCW 11.130.340, .510</w:t>
          </w:r>
        </w:p>
        <w:p w:rsidR="00A03A15" w:rsidRPr="00637775" w:rsidRDefault="00A03A15" w:rsidP="00A03A15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textAlignment w:val="auto"/>
            <w:rPr>
              <w:rFonts w:ascii="Arial" w:eastAsia="MS Mincho" w:hAnsi="Arial" w:cs="Arial"/>
              <w:sz w:val="18"/>
              <w:szCs w:val="18"/>
              <w:lang w:eastAsia="ja-JP"/>
            </w:rPr>
          </w:pPr>
          <w:r w:rsidRPr="00637775">
            <w:rPr>
              <w:rFonts w:ascii="Arial" w:eastAsia="MS Mincho" w:hAnsi="Arial" w:cs="Arial"/>
              <w:i/>
              <w:sz w:val="18"/>
              <w:szCs w:val="18"/>
              <w:lang w:eastAsia="ja-JP"/>
            </w:rPr>
            <w:t>(0</w:t>
          </w:r>
          <w:r w:rsidR="00216191">
            <w:rPr>
              <w:rFonts w:ascii="Arial" w:eastAsia="MS Mincho" w:hAnsi="Arial" w:cs="Arial"/>
              <w:i/>
              <w:sz w:val="18"/>
              <w:szCs w:val="18"/>
              <w:lang w:eastAsia="ja-JP"/>
            </w:rPr>
            <w:t>7</w:t>
          </w:r>
          <w:r w:rsidRPr="00637775">
            <w:rPr>
              <w:rFonts w:ascii="Arial" w:eastAsia="MS Mincho" w:hAnsi="Arial" w:cs="Arial"/>
              <w:i/>
              <w:sz w:val="18"/>
              <w:szCs w:val="18"/>
              <w:lang w:eastAsia="ja-JP"/>
            </w:rPr>
            <w:t>/2022)</w:t>
          </w:r>
        </w:p>
        <w:p w:rsidR="00A03A15" w:rsidRPr="00637775" w:rsidRDefault="002C4097" w:rsidP="00580E88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textAlignment w:val="auto"/>
            <w:rPr>
              <w:rFonts w:ascii="Arial" w:eastAsia="MS Mincho" w:hAnsi="Arial" w:cs="Arial"/>
              <w:b/>
              <w:sz w:val="18"/>
              <w:szCs w:val="18"/>
              <w:lang w:eastAsia="ja-JP"/>
            </w:rPr>
          </w:pPr>
          <w:r w:rsidRPr="0063777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>GDN R</w:t>
          </w:r>
          <w:r w:rsidR="00580E88" w:rsidRPr="0063777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 xml:space="preserve"> 202</w:t>
          </w:r>
        </w:p>
      </w:tc>
      <w:tc>
        <w:tcPr>
          <w:tcW w:w="3192" w:type="dxa"/>
          <w:shd w:val="clear" w:color="auto" w:fill="auto"/>
        </w:tcPr>
        <w:p w:rsidR="00A03A15" w:rsidRPr="00A03A15" w:rsidRDefault="002C215B" w:rsidP="00BA3A0E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spacing w:before="60"/>
            <w:jc w:val="center"/>
            <w:textAlignment w:val="auto"/>
            <w:rPr>
              <w:rFonts w:ascii="Arial" w:eastAsia="MS Mincho" w:hAnsi="Arial" w:cs="Arial"/>
              <w:sz w:val="18"/>
              <w:szCs w:val="18"/>
              <w:lang w:eastAsia="ja-JP"/>
            </w:rPr>
          </w:pP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>Guardian/</w:t>
          </w:r>
          <w:r w:rsidR="00A03A15">
            <w:rPr>
              <w:rFonts w:ascii="Arial" w:eastAsia="MS Mincho" w:hAnsi="Arial" w:cs="Arial"/>
              <w:sz w:val="18"/>
              <w:szCs w:val="18"/>
              <w:lang w:eastAsia="ja-JP"/>
            </w:rPr>
            <w:t>Conservator’s Plan</w:t>
          </w:r>
          <w:r w:rsidR="00B60B61"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and Motion to </w:t>
          </w:r>
          <w:r w:rsidR="00B60B61">
            <w:rPr>
              <w:rFonts w:ascii="Arial" w:eastAsia="MS Mincho" w:hAnsi="Arial" w:cs="Arial"/>
              <w:sz w:val="18"/>
              <w:szCs w:val="18"/>
              <w:lang w:eastAsia="ja-JP"/>
            </w:rPr>
            <w:t>Approve</w:t>
          </w:r>
          <w:bookmarkStart w:id="0" w:name="_GoBack"/>
          <w:bookmarkEnd w:id="0"/>
        </w:p>
        <w:p w:rsidR="00A03A15" w:rsidRPr="00A03A15" w:rsidRDefault="00A03A15" w:rsidP="00A03A15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eastAsia="MS Mincho" w:hAnsi="Arial" w:cs="Arial"/>
              <w:b/>
              <w:sz w:val="18"/>
              <w:szCs w:val="18"/>
              <w:lang w:eastAsia="ja-JP"/>
            </w:rPr>
          </w:pP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 xml:space="preserve">p. </w: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begin"/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instrText xml:space="preserve"> PAGE </w:instrTex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separate"/>
          </w:r>
          <w:r w:rsidR="00B60B61">
            <w:rPr>
              <w:rFonts w:ascii="Arial" w:eastAsia="MS Mincho" w:hAnsi="Arial" w:cs="Arial"/>
              <w:b/>
              <w:noProof/>
              <w:sz w:val="18"/>
              <w:szCs w:val="18"/>
              <w:lang w:eastAsia="ja-JP"/>
            </w:rPr>
            <w:t>1</w: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end"/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 xml:space="preserve"> of </w: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begin"/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instrText xml:space="preserve"> NUMPAGES </w:instrTex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separate"/>
          </w:r>
          <w:r w:rsidR="00B60B61">
            <w:rPr>
              <w:rFonts w:ascii="Arial" w:eastAsia="MS Mincho" w:hAnsi="Arial" w:cs="Arial"/>
              <w:b/>
              <w:noProof/>
              <w:sz w:val="18"/>
              <w:szCs w:val="18"/>
              <w:lang w:eastAsia="ja-JP"/>
            </w:rPr>
            <w:t>4</w: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A03A15" w:rsidRPr="00A03A15" w:rsidRDefault="00A03A15" w:rsidP="00A03A15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textAlignment w:val="auto"/>
            <w:rPr>
              <w:rFonts w:ascii="Arial" w:eastAsia="MS Mincho" w:hAnsi="Arial" w:cs="Arial"/>
              <w:sz w:val="18"/>
              <w:szCs w:val="18"/>
              <w:lang w:eastAsia="ja-JP"/>
            </w:rPr>
          </w:pPr>
        </w:p>
      </w:tc>
    </w:tr>
  </w:tbl>
  <w:p w:rsidR="00435850" w:rsidRPr="004E4C98" w:rsidRDefault="00435850" w:rsidP="00A03A15">
    <w:pPr>
      <w:pStyle w:val="Footer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61" w:rsidRDefault="00B60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56" w:rsidRDefault="00F31856" w:rsidP="00EC0092">
      <w:r>
        <w:separator/>
      </w:r>
    </w:p>
  </w:footnote>
  <w:footnote w:type="continuationSeparator" w:id="0">
    <w:p w:rsidR="00F31856" w:rsidRDefault="00F31856" w:rsidP="00EC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61" w:rsidRDefault="00B60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61" w:rsidRDefault="00B60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61" w:rsidRDefault="00B60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72E"/>
    <w:multiLevelType w:val="hybridMultilevel"/>
    <w:tmpl w:val="C4242DA4"/>
    <w:lvl w:ilvl="0" w:tplc="0409000B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45AE6F85"/>
    <w:multiLevelType w:val="multilevel"/>
    <w:tmpl w:val="C4160F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77E85379"/>
    <w:multiLevelType w:val="hybridMultilevel"/>
    <w:tmpl w:val="14021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00E66"/>
    <w:rsid w:val="000073AB"/>
    <w:rsid w:val="000176C8"/>
    <w:rsid w:val="00026637"/>
    <w:rsid w:val="00032B41"/>
    <w:rsid w:val="00040AF3"/>
    <w:rsid w:val="0006623B"/>
    <w:rsid w:val="00076860"/>
    <w:rsid w:val="00095FD7"/>
    <w:rsid w:val="000B18F8"/>
    <w:rsid w:val="000E625F"/>
    <w:rsid w:val="001142AE"/>
    <w:rsid w:val="00132F5F"/>
    <w:rsid w:val="001550BA"/>
    <w:rsid w:val="00161FCB"/>
    <w:rsid w:val="001B1583"/>
    <w:rsid w:val="001B4B2F"/>
    <w:rsid w:val="001B6164"/>
    <w:rsid w:val="001E058F"/>
    <w:rsid w:val="001E4857"/>
    <w:rsid w:val="002036AC"/>
    <w:rsid w:val="002120FA"/>
    <w:rsid w:val="00213214"/>
    <w:rsid w:val="00216191"/>
    <w:rsid w:val="00227064"/>
    <w:rsid w:val="00254C17"/>
    <w:rsid w:val="00254D0D"/>
    <w:rsid w:val="00263CF6"/>
    <w:rsid w:val="00266357"/>
    <w:rsid w:val="00270ADB"/>
    <w:rsid w:val="00272AD7"/>
    <w:rsid w:val="0028265C"/>
    <w:rsid w:val="0028717C"/>
    <w:rsid w:val="00296CA2"/>
    <w:rsid w:val="00297C26"/>
    <w:rsid w:val="002A0D34"/>
    <w:rsid w:val="002A1014"/>
    <w:rsid w:val="002A2AFA"/>
    <w:rsid w:val="002B0B6B"/>
    <w:rsid w:val="002B4889"/>
    <w:rsid w:val="002C215B"/>
    <w:rsid w:val="002C4097"/>
    <w:rsid w:val="003039A9"/>
    <w:rsid w:val="003258EA"/>
    <w:rsid w:val="00365AFA"/>
    <w:rsid w:val="00380D0F"/>
    <w:rsid w:val="003A7A8D"/>
    <w:rsid w:val="003B38D4"/>
    <w:rsid w:val="003C5E52"/>
    <w:rsid w:val="003D43F8"/>
    <w:rsid w:val="003E21E2"/>
    <w:rsid w:val="003E6836"/>
    <w:rsid w:val="003E7C2B"/>
    <w:rsid w:val="00414426"/>
    <w:rsid w:val="00415BB1"/>
    <w:rsid w:val="004352A3"/>
    <w:rsid w:val="00435850"/>
    <w:rsid w:val="00437EBC"/>
    <w:rsid w:val="004447DD"/>
    <w:rsid w:val="00445323"/>
    <w:rsid w:val="004540A8"/>
    <w:rsid w:val="004624F7"/>
    <w:rsid w:val="00477C63"/>
    <w:rsid w:val="004955D6"/>
    <w:rsid w:val="004A59C7"/>
    <w:rsid w:val="004B1B43"/>
    <w:rsid w:val="004D62A8"/>
    <w:rsid w:val="004E4C98"/>
    <w:rsid w:val="004E756A"/>
    <w:rsid w:val="00502EA7"/>
    <w:rsid w:val="00520518"/>
    <w:rsid w:val="00526012"/>
    <w:rsid w:val="00527EC0"/>
    <w:rsid w:val="00531DBF"/>
    <w:rsid w:val="0054090A"/>
    <w:rsid w:val="00542918"/>
    <w:rsid w:val="0056373B"/>
    <w:rsid w:val="00580E88"/>
    <w:rsid w:val="00591186"/>
    <w:rsid w:val="005923A5"/>
    <w:rsid w:val="005A1E03"/>
    <w:rsid w:val="005B016A"/>
    <w:rsid w:val="005D5018"/>
    <w:rsid w:val="005D5372"/>
    <w:rsid w:val="005D69D9"/>
    <w:rsid w:val="005E0FDD"/>
    <w:rsid w:val="005E3ADB"/>
    <w:rsid w:val="005F2B11"/>
    <w:rsid w:val="0060169B"/>
    <w:rsid w:val="00624935"/>
    <w:rsid w:val="00633435"/>
    <w:rsid w:val="00637775"/>
    <w:rsid w:val="00646F42"/>
    <w:rsid w:val="00663760"/>
    <w:rsid w:val="00666634"/>
    <w:rsid w:val="00667C68"/>
    <w:rsid w:val="00673371"/>
    <w:rsid w:val="006860D2"/>
    <w:rsid w:val="00694D27"/>
    <w:rsid w:val="006B6DB8"/>
    <w:rsid w:val="006C292F"/>
    <w:rsid w:val="006E4890"/>
    <w:rsid w:val="006F2628"/>
    <w:rsid w:val="00705C84"/>
    <w:rsid w:val="007118AB"/>
    <w:rsid w:val="00724117"/>
    <w:rsid w:val="00727773"/>
    <w:rsid w:val="00734DFC"/>
    <w:rsid w:val="007404FF"/>
    <w:rsid w:val="007624AD"/>
    <w:rsid w:val="00786B6E"/>
    <w:rsid w:val="0078715B"/>
    <w:rsid w:val="0079764E"/>
    <w:rsid w:val="007B29DB"/>
    <w:rsid w:val="007C3465"/>
    <w:rsid w:val="007C35DD"/>
    <w:rsid w:val="007C56CA"/>
    <w:rsid w:val="007F597C"/>
    <w:rsid w:val="00801642"/>
    <w:rsid w:val="00826CA3"/>
    <w:rsid w:val="00845CE4"/>
    <w:rsid w:val="00856CE8"/>
    <w:rsid w:val="00877EDE"/>
    <w:rsid w:val="008905BA"/>
    <w:rsid w:val="008A2322"/>
    <w:rsid w:val="008B76F9"/>
    <w:rsid w:val="008D0908"/>
    <w:rsid w:val="008D6D91"/>
    <w:rsid w:val="008E6D5B"/>
    <w:rsid w:val="008E6EF0"/>
    <w:rsid w:val="00924B8C"/>
    <w:rsid w:val="0093769D"/>
    <w:rsid w:val="00944D8F"/>
    <w:rsid w:val="00945E98"/>
    <w:rsid w:val="00946621"/>
    <w:rsid w:val="00973006"/>
    <w:rsid w:val="00991FB4"/>
    <w:rsid w:val="00997B8A"/>
    <w:rsid w:val="00A0226A"/>
    <w:rsid w:val="00A03A15"/>
    <w:rsid w:val="00A155B8"/>
    <w:rsid w:val="00A161D7"/>
    <w:rsid w:val="00A2413E"/>
    <w:rsid w:val="00A31F59"/>
    <w:rsid w:val="00A57D7C"/>
    <w:rsid w:val="00A66E63"/>
    <w:rsid w:val="00A846B6"/>
    <w:rsid w:val="00A929DA"/>
    <w:rsid w:val="00A9455F"/>
    <w:rsid w:val="00A949BC"/>
    <w:rsid w:val="00AA5844"/>
    <w:rsid w:val="00AC2FEA"/>
    <w:rsid w:val="00AC423F"/>
    <w:rsid w:val="00AE1A0A"/>
    <w:rsid w:val="00AF64F7"/>
    <w:rsid w:val="00B03241"/>
    <w:rsid w:val="00B14E57"/>
    <w:rsid w:val="00B46743"/>
    <w:rsid w:val="00B528D0"/>
    <w:rsid w:val="00B529B2"/>
    <w:rsid w:val="00B60B61"/>
    <w:rsid w:val="00B61E04"/>
    <w:rsid w:val="00B62BBF"/>
    <w:rsid w:val="00B64084"/>
    <w:rsid w:val="00B72AED"/>
    <w:rsid w:val="00B87112"/>
    <w:rsid w:val="00B904EC"/>
    <w:rsid w:val="00BA3A0E"/>
    <w:rsid w:val="00BB4964"/>
    <w:rsid w:val="00BC7BD7"/>
    <w:rsid w:val="00BD474F"/>
    <w:rsid w:val="00BE2F24"/>
    <w:rsid w:val="00BF3FE2"/>
    <w:rsid w:val="00C2711F"/>
    <w:rsid w:val="00C4239E"/>
    <w:rsid w:val="00C50B63"/>
    <w:rsid w:val="00C5526D"/>
    <w:rsid w:val="00C554D7"/>
    <w:rsid w:val="00C57941"/>
    <w:rsid w:val="00C72357"/>
    <w:rsid w:val="00C7557D"/>
    <w:rsid w:val="00C911A0"/>
    <w:rsid w:val="00C96425"/>
    <w:rsid w:val="00CB7DC0"/>
    <w:rsid w:val="00CC51A4"/>
    <w:rsid w:val="00CE2DC0"/>
    <w:rsid w:val="00CF4828"/>
    <w:rsid w:val="00D032AF"/>
    <w:rsid w:val="00D04F4E"/>
    <w:rsid w:val="00D059B5"/>
    <w:rsid w:val="00D22474"/>
    <w:rsid w:val="00D25370"/>
    <w:rsid w:val="00D31EED"/>
    <w:rsid w:val="00D7023E"/>
    <w:rsid w:val="00D71B3F"/>
    <w:rsid w:val="00D764AE"/>
    <w:rsid w:val="00D7775C"/>
    <w:rsid w:val="00DA64E0"/>
    <w:rsid w:val="00DF0851"/>
    <w:rsid w:val="00E03CE2"/>
    <w:rsid w:val="00E342BE"/>
    <w:rsid w:val="00E52C29"/>
    <w:rsid w:val="00E547D9"/>
    <w:rsid w:val="00E733EE"/>
    <w:rsid w:val="00E74BB3"/>
    <w:rsid w:val="00E85A87"/>
    <w:rsid w:val="00E87C13"/>
    <w:rsid w:val="00E92493"/>
    <w:rsid w:val="00E94076"/>
    <w:rsid w:val="00E95055"/>
    <w:rsid w:val="00EB3BED"/>
    <w:rsid w:val="00EC0092"/>
    <w:rsid w:val="00EC6B1B"/>
    <w:rsid w:val="00ED0AC9"/>
    <w:rsid w:val="00ED14B6"/>
    <w:rsid w:val="00EF101E"/>
    <w:rsid w:val="00EF13A4"/>
    <w:rsid w:val="00F06B0E"/>
    <w:rsid w:val="00F132E1"/>
    <w:rsid w:val="00F31856"/>
    <w:rsid w:val="00F3241D"/>
    <w:rsid w:val="00F375DC"/>
    <w:rsid w:val="00F40413"/>
    <w:rsid w:val="00F42288"/>
    <w:rsid w:val="00F45DFE"/>
    <w:rsid w:val="00F710A1"/>
    <w:rsid w:val="00F848DC"/>
    <w:rsid w:val="00FB14E1"/>
    <w:rsid w:val="00FB2D85"/>
    <w:rsid w:val="00FB6947"/>
    <w:rsid w:val="00FC082B"/>
    <w:rsid w:val="00FC49A0"/>
    <w:rsid w:val="00FD5847"/>
    <w:rsid w:val="00FE0BA6"/>
    <w:rsid w:val="00FE2BDD"/>
    <w:rsid w:val="00FE336E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D3C54A-9A85-4119-85F1-BCC20BDB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44D8F"/>
    <w:pPr>
      <w:keepNext/>
      <w:spacing w:line="240" w:lineRule="exac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Spacing">
    <w:name w:val="Single Spacing"/>
    <w:basedOn w:val="Normal"/>
    <w:rsid w:val="00213214"/>
    <w:pPr>
      <w:spacing w:line="240" w:lineRule="exact"/>
    </w:pPr>
    <w:rPr>
      <w:sz w:val="24"/>
    </w:rPr>
  </w:style>
  <w:style w:type="paragraph" w:styleId="BodyText">
    <w:name w:val="Body Text"/>
    <w:basedOn w:val="Normal"/>
    <w:link w:val="BodyTextChar"/>
    <w:rsid w:val="002B4889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2B4889"/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3E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944D8F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601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69B"/>
  </w:style>
  <w:style w:type="character" w:customStyle="1" w:styleId="CommentTextChar">
    <w:name w:val="Comment Text Char"/>
    <w:link w:val="CommentText"/>
    <w:uiPriority w:val="99"/>
    <w:semiHidden/>
    <w:rsid w:val="0060169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6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69B"/>
    <w:rPr>
      <w:rFonts w:ascii="Times New Roman" w:eastAsia="Times New Roman" w:hAnsi="Times New Roman"/>
      <w:b/>
      <w:bCs/>
    </w:rPr>
  </w:style>
  <w:style w:type="paragraph" w:customStyle="1" w:styleId="WABody38flush">
    <w:name w:val="WA Body .38&quot; flush"/>
    <w:basedOn w:val="Normal"/>
    <w:qFormat/>
    <w:rsid w:val="00B904EC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note">
    <w:name w:val="WA note"/>
    <w:basedOn w:val="Normal"/>
    <w:uiPriority w:val="99"/>
    <w:qFormat/>
    <w:rsid w:val="00B904EC"/>
    <w:pPr>
      <w:tabs>
        <w:tab w:val="left" w:pos="540"/>
        <w:tab w:val="left" w:pos="1260"/>
      </w:tabs>
      <w:overflowPunct/>
      <w:autoSpaceDE/>
      <w:autoSpaceDN/>
      <w:adjustRightInd/>
      <w:spacing w:before="120"/>
      <w:ind w:left="540"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6above">
    <w:name w:val="WA Body 6 above"/>
    <w:basedOn w:val="Normal"/>
    <w:qFormat/>
    <w:rsid w:val="00B904EC"/>
    <w:pPr>
      <w:overflowPunct/>
      <w:autoSpaceDE/>
      <w:autoSpaceDN/>
      <w:adjustRightInd/>
      <w:spacing w:before="120"/>
      <w:ind w:left="90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949D-4DE6-45D2-86FF-029F611C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LaVonne S. Nadeau</dc:creator>
  <cp:keywords/>
  <dc:description/>
  <cp:lastModifiedBy>Moore, Joy</cp:lastModifiedBy>
  <cp:revision>5</cp:revision>
  <cp:lastPrinted>2021-10-21T22:35:00Z</cp:lastPrinted>
  <dcterms:created xsi:type="dcterms:W3CDTF">2022-06-08T02:51:00Z</dcterms:created>
  <dcterms:modified xsi:type="dcterms:W3CDTF">2022-06-29T16:20:00Z</dcterms:modified>
</cp:coreProperties>
</file>